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0" w:rsidRDefault="00F34710" w:rsidP="00F34710">
      <w:pPr>
        <w:spacing w:before="20" w:line="499" w:lineRule="auto"/>
        <w:ind w:left="0" w:right="11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Załącznik nr 2 </w:t>
      </w:r>
    </w:p>
    <w:p w:rsidR="00F34710" w:rsidRDefault="00F34710" w:rsidP="00F34710">
      <w:pPr>
        <w:spacing w:before="20" w:line="499" w:lineRule="auto"/>
        <w:ind w:left="0" w:right="11"/>
        <w:jc w:val="center"/>
        <w:rPr>
          <w:rFonts w:ascii="Tahoma" w:hAnsi="Tahoma" w:cs="Tahoma"/>
          <w:spacing w:val="30"/>
          <w:sz w:val="22"/>
          <w:szCs w:val="22"/>
          <w:u w:val="single"/>
        </w:rPr>
      </w:pPr>
      <w:r>
        <w:rPr>
          <w:rFonts w:ascii="Tahoma" w:hAnsi="Tahoma" w:cs="Tahoma"/>
          <w:spacing w:val="30"/>
          <w:sz w:val="22"/>
          <w:szCs w:val="22"/>
          <w:u w:val="single"/>
        </w:rPr>
        <w:t>PROJEKT UMOWY</w:t>
      </w:r>
    </w:p>
    <w:p w:rsidR="00F34710" w:rsidRDefault="00F34710" w:rsidP="00F34710">
      <w:pPr>
        <w:spacing w:before="20" w:line="499" w:lineRule="auto"/>
        <w:ind w:left="0" w:right="1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UMOWA Nr ………….. /201</w:t>
      </w:r>
      <w:r w:rsidR="00793558">
        <w:rPr>
          <w:rFonts w:ascii="Tahoma" w:hAnsi="Tahoma" w:cs="Tahoma"/>
        </w:rPr>
        <w:t>6</w:t>
      </w:r>
    </w:p>
    <w:p w:rsidR="00F34710" w:rsidRDefault="00F34710" w:rsidP="00F34710">
      <w:pPr>
        <w:spacing w:before="220"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zawarta w dniu ............................... pomiędzy:</w:t>
      </w:r>
    </w:p>
    <w:p w:rsidR="00F34710" w:rsidRDefault="00293AC1" w:rsidP="00F34710">
      <w:pPr>
        <w:spacing w:line="240" w:lineRule="auto"/>
        <w:ind w:left="0"/>
        <w:rPr>
          <w:rFonts w:ascii="Tahoma" w:hAnsi="Tahoma" w:cs="Tahoma"/>
          <w:b w:val="0"/>
        </w:rPr>
      </w:pPr>
      <w:r>
        <w:rPr>
          <w:rFonts w:ascii="Tahoma" w:hAnsi="Tahoma" w:cs="Tahoma"/>
        </w:rPr>
        <w:t>Zespołem Szkół w Siedlcu</w:t>
      </w:r>
      <w:r w:rsidR="00F34710">
        <w:rPr>
          <w:rFonts w:ascii="Tahoma" w:hAnsi="Tahoma" w:cs="Tahoma"/>
        </w:rPr>
        <w:t>,</w:t>
      </w:r>
      <w:r w:rsidR="00F34710">
        <w:rPr>
          <w:rFonts w:ascii="Tahoma" w:hAnsi="Tahoma" w:cs="Tahoma"/>
          <w:b w:val="0"/>
        </w:rPr>
        <w:t xml:space="preserve"> z siedzibą przy ul. </w:t>
      </w:r>
      <w:r>
        <w:rPr>
          <w:rFonts w:ascii="Tahoma" w:hAnsi="Tahoma" w:cs="Tahoma"/>
          <w:b w:val="0"/>
        </w:rPr>
        <w:t>Wrocławskiej 22</w:t>
      </w:r>
      <w:r w:rsidR="00F34710">
        <w:rPr>
          <w:rFonts w:ascii="Tahoma" w:hAnsi="Tahoma" w:cs="Tahoma"/>
          <w:b w:val="0"/>
        </w:rPr>
        <w:t>, 55-09</w:t>
      </w:r>
      <w:r>
        <w:rPr>
          <w:rFonts w:ascii="Tahoma" w:hAnsi="Tahoma" w:cs="Tahoma"/>
          <w:b w:val="0"/>
        </w:rPr>
        <w:t>5 Mirk</w:t>
      </w:r>
      <w:r w:rsidR="00F34710">
        <w:rPr>
          <w:rFonts w:ascii="Tahoma" w:hAnsi="Tahoma" w:cs="Tahoma"/>
          <w:b w:val="0"/>
        </w:rPr>
        <w:t xml:space="preserve">ów, </w:t>
      </w:r>
    </w:p>
    <w:p w:rsidR="00F34710" w:rsidRDefault="00F34710" w:rsidP="00F34710">
      <w:pPr>
        <w:spacing w:line="240" w:lineRule="auto"/>
        <w:ind w:left="0"/>
        <w:rPr>
          <w:rFonts w:ascii="Tahoma" w:hAnsi="Tahoma" w:cs="Tahoma"/>
          <w:b w:val="0"/>
          <w:color w:val="FF0000"/>
        </w:rPr>
      </w:pPr>
      <w:r>
        <w:rPr>
          <w:rFonts w:ascii="Tahoma" w:hAnsi="Tahoma" w:cs="Tahoma"/>
          <w:b w:val="0"/>
        </w:rPr>
        <w:t>REGON</w:t>
      </w:r>
    </w:p>
    <w:p w:rsidR="00F34710" w:rsidRDefault="00293AC1" w:rsidP="00F34710">
      <w:pPr>
        <w:spacing w:line="240" w:lineRule="auto"/>
        <w:ind w:left="0"/>
        <w:rPr>
          <w:rFonts w:ascii="Tahoma" w:hAnsi="Tahoma" w:cs="Tahoma"/>
          <w:b w:val="0"/>
          <w:color w:val="FF0000"/>
        </w:rPr>
      </w:pPr>
      <w:r>
        <w:rPr>
          <w:rFonts w:ascii="Tahoma" w:hAnsi="Tahoma" w:cs="Tahoma"/>
          <w:b w:val="0"/>
        </w:rPr>
        <w:t>932055442</w:t>
      </w:r>
      <w:r w:rsidR="00F34710">
        <w:rPr>
          <w:rFonts w:ascii="Tahoma" w:hAnsi="Tahoma" w:cs="Tahoma"/>
          <w:b w:val="0"/>
        </w:rPr>
        <w:t>,</w:t>
      </w:r>
    </w:p>
    <w:p w:rsidR="00F34710" w:rsidRDefault="00F34710" w:rsidP="00F34710">
      <w:pPr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 w:val="0"/>
        </w:rPr>
        <w:t>NIP</w:t>
      </w:r>
    </w:p>
    <w:p w:rsidR="00F34710" w:rsidRDefault="00F34710" w:rsidP="00F34710">
      <w:pPr>
        <w:pStyle w:val="FR2"/>
        <w:rPr>
          <w:rFonts w:ascii="Tahoma" w:hAnsi="Tahoma" w:cs="Tahoma"/>
          <w:sz w:val="20"/>
        </w:rPr>
      </w:pPr>
      <w:r>
        <w:rPr>
          <w:rFonts w:ascii="Tahoma" w:hAnsi="Tahoma" w:cs="Tahoma"/>
          <w:i w:val="0"/>
          <w:sz w:val="20"/>
        </w:rPr>
        <w:t>986-12-5</w:t>
      </w:r>
      <w:r w:rsidR="00293AC1">
        <w:rPr>
          <w:rFonts w:ascii="Tahoma" w:hAnsi="Tahoma" w:cs="Tahoma"/>
          <w:i w:val="0"/>
          <w:sz w:val="20"/>
        </w:rPr>
        <w:t>1</w:t>
      </w:r>
      <w:r>
        <w:rPr>
          <w:rFonts w:ascii="Tahoma" w:hAnsi="Tahoma" w:cs="Tahoma"/>
          <w:i w:val="0"/>
          <w:sz w:val="20"/>
        </w:rPr>
        <w:t>-960,</w:t>
      </w:r>
    </w:p>
    <w:p w:rsidR="00F34710" w:rsidRDefault="00F34710" w:rsidP="00F34710">
      <w:pPr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reprezentowaną przez:</w:t>
      </w:r>
    </w:p>
    <w:p w:rsidR="00F34710" w:rsidRDefault="00F34710" w:rsidP="00F34710">
      <w:pPr>
        <w:spacing w:line="240" w:lineRule="auto"/>
        <w:ind w:left="0" w:right="5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Panią </w:t>
      </w:r>
      <w:r w:rsidR="00293AC1">
        <w:rPr>
          <w:rFonts w:ascii="Tahoma" w:hAnsi="Tahoma" w:cs="Tahoma"/>
          <w:b w:val="0"/>
        </w:rPr>
        <w:t>Marię Biegańską</w:t>
      </w:r>
      <w:r>
        <w:rPr>
          <w:rFonts w:ascii="Tahoma" w:hAnsi="Tahoma" w:cs="Tahoma"/>
          <w:b w:val="0"/>
        </w:rPr>
        <w:t xml:space="preserve"> – Dyrekto</w:t>
      </w:r>
      <w:r w:rsidR="00293AC1">
        <w:rPr>
          <w:rFonts w:ascii="Tahoma" w:hAnsi="Tahoma" w:cs="Tahoma"/>
          <w:b w:val="0"/>
        </w:rPr>
        <w:t>ra Zespołu Szkół w Siedlcu</w:t>
      </w:r>
    </w:p>
    <w:p w:rsidR="00F34710" w:rsidRPr="00293AC1" w:rsidRDefault="00F34710" w:rsidP="00F34710">
      <w:pPr>
        <w:spacing w:line="240" w:lineRule="auto"/>
        <w:ind w:left="0" w:right="55"/>
        <w:rPr>
          <w:rFonts w:ascii="Tahoma" w:hAnsi="Tahoma" w:cs="Tahoma"/>
          <w:b w:val="0"/>
        </w:rPr>
      </w:pPr>
      <w:r w:rsidRPr="00293AC1">
        <w:rPr>
          <w:rFonts w:ascii="Tahoma" w:hAnsi="Tahoma" w:cs="Tahoma"/>
          <w:b w:val="0"/>
        </w:rPr>
        <w:t>(przy kontrasygnacie Głównej Księgowej - Pani Martyny Bury)</w:t>
      </w:r>
    </w:p>
    <w:p w:rsidR="00F34710" w:rsidRPr="00293AC1" w:rsidRDefault="00F34710" w:rsidP="00F34710">
      <w:pPr>
        <w:spacing w:line="240" w:lineRule="auto"/>
        <w:ind w:left="0"/>
        <w:jc w:val="left"/>
        <w:rPr>
          <w:rFonts w:ascii="Tahoma" w:hAnsi="Tahoma" w:cs="Tahoma"/>
        </w:rPr>
      </w:pPr>
      <w:r w:rsidRPr="00293AC1">
        <w:rPr>
          <w:rFonts w:ascii="Tahoma" w:hAnsi="Tahoma" w:cs="Tahoma"/>
          <w:b w:val="0"/>
        </w:rPr>
        <w:t>zwaną dalej „</w:t>
      </w:r>
      <w:r w:rsidRPr="00293AC1">
        <w:rPr>
          <w:rFonts w:ascii="Tahoma" w:hAnsi="Tahoma" w:cs="Tahoma"/>
        </w:rPr>
        <w:t>Zamawiającym"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 </w:t>
      </w:r>
    </w:p>
    <w:p w:rsidR="00F34710" w:rsidRDefault="00F34710" w:rsidP="00F34710">
      <w:pPr>
        <w:spacing w:line="36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710" w:rsidRDefault="00F34710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zwanym dalej </w:t>
      </w:r>
      <w:r w:rsidRPr="00293AC1">
        <w:rPr>
          <w:rFonts w:ascii="Tahoma" w:hAnsi="Tahoma" w:cs="Tahoma"/>
        </w:rPr>
        <w:t>„Wykonawcą"</w:t>
      </w:r>
      <w:r>
        <w:rPr>
          <w:rFonts w:ascii="Tahoma" w:hAnsi="Tahoma" w:cs="Tahoma"/>
          <w:b w:val="0"/>
        </w:rPr>
        <w:t>,</w:t>
      </w:r>
    </w:p>
    <w:p w:rsidR="00F34710" w:rsidRDefault="004A06E8" w:rsidP="00F34710">
      <w:pPr>
        <w:spacing w:before="120" w:line="240" w:lineRule="auto"/>
        <w:ind w:left="0"/>
        <w:jc w:val="left"/>
        <w:rPr>
          <w:rFonts w:ascii="Tahoma" w:hAnsi="Tahoma" w:cs="Tahoma"/>
          <w:b w:val="0"/>
        </w:rPr>
      </w:pPr>
      <w:r w:rsidRPr="004A06E8">
        <w:rPr>
          <w:rFonts w:ascii="Tahoma" w:hAnsi="Tahoma" w:cs="Tahoma"/>
          <w:b w:val="0"/>
        </w:rPr>
        <w:t xml:space="preserve">W wyniku dokonania przez Zamawiającego wyboru najkorzystniejszej oferty w oparciu o Zapytanie ofertowe </w:t>
      </w:r>
      <w:r>
        <w:rPr>
          <w:rFonts w:ascii="Tahoma" w:hAnsi="Tahoma" w:cs="Tahoma"/>
          <w:b w:val="0"/>
        </w:rPr>
        <w:t>z dnia 4grudnia</w:t>
      </w:r>
      <w:r w:rsidRPr="004A06E8">
        <w:rPr>
          <w:rFonts w:ascii="Tahoma" w:hAnsi="Tahoma" w:cs="Tahoma"/>
          <w:b w:val="0"/>
        </w:rPr>
        <w:t xml:space="preserve"> 201</w:t>
      </w:r>
      <w:r>
        <w:rPr>
          <w:rFonts w:ascii="Tahoma" w:hAnsi="Tahoma" w:cs="Tahoma"/>
          <w:b w:val="0"/>
        </w:rPr>
        <w:t>4</w:t>
      </w:r>
      <w:r w:rsidRPr="004A06E8">
        <w:rPr>
          <w:rFonts w:ascii="Tahoma" w:hAnsi="Tahoma" w:cs="Tahoma"/>
          <w:b w:val="0"/>
        </w:rPr>
        <w:t>r. na wykonanie zamówie</w:t>
      </w:r>
      <w:r>
        <w:rPr>
          <w:rFonts w:ascii="Tahoma" w:hAnsi="Tahoma" w:cs="Tahoma"/>
          <w:b w:val="0"/>
        </w:rPr>
        <w:t xml:space="preserve">nia o wartości szacunkowej do 30 </w:t>
      </w:r>
      <w:r w:rsidRPr="004A06E8">
        <w:rPr>
          <w:rFonts w:ascii="Tahoma" w:hAnsi="Tahoma" w:cs="Tahoma"/>
          <w:b w:val="0"/>
        </w:rPr>
        <w:t>000 euro netto pn:</w:t>
      </w:r>
      <w:r w:rsidRPr="004A06E8">
        <w:rPr>
          <w:rFonts w:ascii="Tahoma" w:hAnsi="Tahoma" w:cs="Tahoma"/>
        </w:rPr>
        <w:t>„Dostawę wra</w:t>
      </w:r>
      <w:r w:rsidR="00293AC1">
        <w:rPr>
          <w:rFonts w:ascii="Tahoma" w:hAnsi="Tahoma" w:cs="Tahoma"/>
        </w:rPr>
        <w:t>z z transportem i wył</w:t>
      </w:r>
      <w:r w:rsidR="007C4BFD">
        <w:rPr>
          <w:rFonts w:ascii="Tahoma" w:hAnsi="Tahoma" w:cs="Tahoma"/>
        </w:rPr>
        <w:t>adunkiem 32</w:t>
      </w:r>
      <w:r w:rsidRPr="004A06E8">
        <w:rPr>
          <w:rFonts w:ascii="Tahoma" w:hAnsi="Tahoma" w:cs="Tahoma"/>
        </w:rPr>
        <w:t> </w:t>
      </w:r>
      <w:r w:rsidR="009D3E28">
        <w:rPr>
          <w:rFonts w:ascii="Tahoma" w:hAnsi="Tahoma" w:cs="Tahoma"/>
        </w:rPr>
        <w:t>0</w:t>
      </w:r>
      <w:r w:rsidRPr="004A06E8">
        <w:rPr>
          <w:rFonts w:ascii="Tahoma" w:hAnsi="Tahoma" w:cs="Tahoma"/>
        </w:rPr>
        <w:t>00 litrów oleju opałowego lekkiego na potrze</w:t>
      </w:r>
      <w:r w:rsidR="00293AC1">
        <w:rPr>
          <w:rFonts w:ascii="Tahoma" w:hAnsi="Tahoma" w:cs="Tahoma"/>
        </w:rPr>
        <w:t>by Zespołu Szkół w Siedlcu</w:t>
      </w:r>
      <w:r w:rsidRPr="004A06E8">
        <w:rPr>
          <w:rFonts w:ascii="Tahoma" w:hAnsi="Tahoma" w:cs="Tahoma"/>
        </w:rPr>
        <w:t>”</w:t>
      </w:r>
      <w:r w:rsidRPr="004A06E8">
        <w:rPr>
          <w:rFonts w:ascii="Tahoma" w:hAnsi="Tahoma" w:cs="Tahoma"/>
          <w:b w:val="0"/>
        </w:rPr>
        <w:t xml:space="preserve"> oraz</w:t>
      </w:r>
      <w:r>
        <w:rPr>
          <w:rFonts w:ascii="Tahoma" w:hAnsi="Tahoma" w:cs="Tahoma"/>
          <w:b w:val="0"/>
        </w:rPr>
        <w:t xml:space="preserve"> zgodnie z warunkami określonymi w ofercie, zawiera się umowę o następującej treści: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§1</w:t>
      </w:r>
    </w:p>
    <w:p w:rsidR="004A06E8" w:rsidRDefault="004A06E8" w:rsidP="004A06E8">
      <w:pPr>
        <w:ind w:left="0"/>
      </w:pPr>
    </w:p>
    <w:p w:rsidR="009500D5" w:rsidRDefault="009500D5" w:rsidP="009500D5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Na podstawie dokonanego przez Zamawiającego wyboru oferty w postępowaniu prowadzonym w trybie zapytania ofertowego zgodnie z ustawą z dnia 29 stycznia 2004r. Prawo zamówień publicznych (tekst jednolity Dz. U. z 2013r. poz. 907) Wykonawca przyjmuje do wykonania dostarczenie wraz z</w:t>
      </w:r>
      <w:r w:rsidR="007C4BFD">
        <w:rPr>
          <w:rFonts w:ascii="Tahoma" w:hAnsi="Tahoma" w:cs="Tahoma"/>
          <w:b w:val="0"/>
        </w:rPr>
        <w:t xml:space="preserve"> transportem i wyładunkiem  32</w:t>
      </w:r>
      <w:r w:rsidR="009D3E28">
        <w:rPr>
          <w:rFonts w:ascii="Tahoma" w:hAnsi="Tahoma" w:cs="Tahoma"/>
          <w:b w:val="0"/>
        </w:rPr>
        <w:t xml:space="preserve"> 0</w:t>
      </w:r>
      <w:r>
        <w:rPr>
          <w:rFonts w:ascii="Tahoma" w:hAnsi="Tahoma" w:cs="Tahoma"/>
          <w:b w:val="0"/>
        </w:rPr>
        <w:t xml:space="preserve">00 litrów oleju opałowego lekkiego na potrzeby Zespołu Szkół w </w:t>
      </w:r>
      <w:r w:rsidR="009F0BE8">
        <w:rPr>
          <w:rFonts w:ascii="Tahoma" w:hAnsi="Tahoma" w:cs="Tahoma"/>
          <w:b w:val="0"/>
        </w:rPr>
        <w:t>Siedlcu</w:t>
      </w:r>
      <w:r>
        <w:rPr>
          <w:rFonts w:ascii="Tahoma" w:hAnsi="Tahoma" w:cs="Tahoma"/>
          <w:b w:val="0"/>
        </w:rPr>
        <w:t xml:space="preserve"> (</w:t>
      </w:r>
      <w:r w:rsidR="009F0BE8">
        <w:rPr>
          <w:rFonts w:ascii="Tahoma" w:hAnsi="Tahoma" w:cs="Tahoma"/>
          <w:b w:val="0"/>
        </w:rPr>
        <w:t>Siedlec, ul. Wrocławsk</w:t>
      </w:r>
      <w:r>
        <w:rPr>
          <w:rFonts w:ascii="Tahoma" w:hAnsi="Tahoma" w:cs="Tahoma"/>
          <w:b w:val="0"/>
        </w:rPr>
        <w:t xml:space="preserve">a </w:t>
      </w:r>
      <w:r w:rsidR="009F0BE8">
        <w:rPr>
          <w:rFonts w:ascii="Tahoma" w:hAnsi="Tahoma" w:cs="Tahoma"/>
          <w:b w:val="0"/>
        </w:rPr>
        <w:t>22</w:t>
      </w:r>
      <w:r>
        <w:rPr>
          <w:rFonts w:ascii="Tahoma" w:hAnsi="Tahoma" w:cs="Tahoma"/>
          <w:b w:val="0"/>
        </w:rPr>
        <w:t>, 55-09</w:t>
      </w:r>
      <w:r w:rsidR="009F0BE8">
        <w:rPr>
          <w:rFonts w:ascii="Tahoma" w:hAnsi="Tahoma" w:cs="Tahoma"/>
          <w:b w:val="0"/>
        </w:rPr>
        <w:t>5</w:t>
      </w:r>
      <w:r>
        <w:rPr>
          <w:rFonts w:ascii="Tahoma" w:hAnsi="Tahoma" w:cs="Tahoma"/>
          <w:b w:val="0"/>
        </w:rPr>
        <w:t xml:space="preserve"> poczta </w:t>
      </w:r>
      <w:r w:rsidR="009F0BE8">
        <w:rPr>
          <w:rFonts w:ascii="Tahoma" w:hAnsi="Tahoma" w:cs="Tahoma"/>
          <w:b w:val="0"/>
        </w:rPr>
        <w:t>Mirków</w:t>
      </w:r>
      <w:r>
        <w:rPr>
          <w:rFonts w:ascii="Tahoma" w:hAnsi="Tahoma" w:cs="Tahoma"/>
          <w:b w:val="0"/>
        </w:rPr>
        <w:t>).</w:t>
      </w:r>
    </w:p>
    <w:p w:rsidR="009D3E28" w:rsidRDefault="009D3E28" w:rsidP="009D3E28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Zakres przedmiotu zamówienia obejmuje sukcesywne dostarczenie wra</w:t>
      </w:r>
      <w:r w:rsidR="00293AC1">
        <w:rPr>
          <w:rFonts w:ascii="Tahoma" w:hAnsi="Tahoma" w:cs="Tahoma"/>
          <w:b w:val="0"/>
        </w:rPr>
        <w:t>z z transportem i wyładunkiem 3</w:t>
      </w:r>
      <w:r w:rsidR="007C4BFD">
        <w:rPr>
          <w:rFonts w:ascii="Tahoma" w:hAnsi="Tahoma" w:cs="Tahoma"/>
          <w:b w:val="0"/>
        </w:rPr>
        <w:t>2</w:t>
      </w:r>
      <w:r>
        <w:rPr>
          <w:rFonts w:ascii="Tahoma" w:hAnsi="Tahoma" w:cs="Tahoma"/>
          <w:b w:val="0"/>
        </w:rPr>
        <w:t> 000 litrów oleju opałowego lekkiego na potrzeb</w:t>
      </w:r>
      <w:r w:rsidR="00293AC1">
        <w:rPr>
          <w:rFonts w:ascii="Tahoma" w:hAnsi="Tahoma" w:cs="Tahoma"/>
          <w:b w:val="0"/>
        </w:rPr>
        <w:t>y Zespołu Szkół w Siedlcu (Siedlec, ul. Wrocławska 22</w:t>
      </w:r>
      <w:r>
        <w:rPr>
          <w:rFonts w:ascii="Tahoma" w:hAnsi="Tahoma" w:cs="Tahoma"/>
          <w:b w:val="0"/>
        </w:rPr>
        <w:t>, 55-09</w:t>
      </w:r>
      <w:r w:rsidR="00293AC1">
        <w:rPr>
          <w:rFonts w:ascii="Tahoma" w:hAnsi="Tahoma" w:cs="Tahoma"/>
          <w:b w:val="0"/>
        </w:rPr>
        <w:t>5</w:t>
      </w:r>
      <w:r>
        <w:rPr>
          <w:rFonts w:ascii="Tahoma" w:hAnsi="Tahoma" w:cs="Tahoma"/>
          <w:b w:val="0"/>
        </w:rPr>
        <w:t xml:space="preserve"> poczta </w:t>
      </w:r>
      <w:r w:rsidR="00293AC1">
        <w:rPr>
          <w:rFonts w:ascii="Tahoma" w:hAnsi="Tahoma" w:cs="Tahoma"/>
          <w:b w:val="0"/>
        </w:rPr>
        <w:t>Mirków</w:t>
      </w:r>
      <w:r>
        <w:rPr>
          <w:rFonts w:ascii="Tahoma" w:hAnsi="Tahoma" w:cs="Tahoma"/>
          <w:b w:val="0"/>
        </w:rPr>
        <w:t xml:space="preserve">). Ze względu na ograniczoną pojemność zbiorników na paliwo opałowe dostawy odbywać się będą na podstawie zleceń jednostkowych – jednorazowo </w:t>
      </w:r>
      <w:r>
        <w:rPr>
          <w:rFonts w:ascii="Tahoma" w:hAnsi="Tahoma" w:cs="Tahoma"/>
        </w:rPr>
        <w:t xml:space="preserve">około </w:t>
      </w:r>
      <w:r w:rsidR="00293AC1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000</w:t>
      </w:r>
      <w:r>
        <w:rPr>
          <w:rFonts w:ascii="Tahoma" w:hAnsi="Tahoma" w:cs="Tahoma"/>
          <w:b w:val="0"/>
        </w:rPr>
        <w:t xml:space="preserve"> litrów. </w:t>
      </w:r>
    </w:p>
    <w:p w:rsidR="004A06E8" w:rsidRDefault="004A06E8" w:rsidP="00F34710">
      <w:pPr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357"/>
        <w:rPr>
          <w:rFonts w:ascii="Tahoma" w:hAnsi="Tahoma" w:cs="Tahoma"/>
          <w:b w:val="0"/>
        </w:rPr>
      </w:pPr>
    </w:p>
    <w:p w:rsidR="00F34710" w:rsidRDefault="00F34710" w:rsidP="00F34710">
      <w:pPr>
        <w:pStyle w:val="Tekstpodstawowywcity"/>
        <w:tabs>
          <w:tab w:val="left" w:pos="1080"/>
        </w:tabs>
        <w:ind w:left="0" w:firstLine="0"/>
        <w:rPr>
          <w:rFonts w:ascii="Tahoma" w:hAnsi="Tahoma" w:cs="Tahoma"/>
          <w:sz w:val="20"/>
          <w:szCs w:val="20"/>
        </w:rPr>
      </w:pPr>
    </w:p>
    <w:p w:rsidR="00F34710" w:rsidRDefault="00F34710" w:rsidP="00F3471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Olej opałowy lekki powinien spełniać normę PN-C-96024 tj.: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196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opałowa nie mniejsza niż 42,6 MJ/kg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zapłonu nie mniejsza niż 56°C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gęstość w temp. 15° C nie większa niż 860 kg/m3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siarka nie więcej niż 0,2 %m/m)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temperatura płynięcia nie większa niż 21° C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lepkość kinetyczna w temp. 20° C nie większa niż 6,0 mm2/s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wody maksymalnie do 0,05%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zawartość osadów do 0,05 %</w:t>
      </w:r>
    </w:p>
    <w:p w:rsidR="00F34710" w:rsidRDefault="00F34710" w:rsidP="00F34710">
      <w:pPr>
        <w:pStyle w:val="Tekstpodstawowywcity"/>
        <w:numPr>
          <w:ilvl w:val="2"/>
          <w:numId w:val="3"/>
        </w:numPr>
        <w:suppressAutoHyphens w:val="0"/>
        <w:autoSpaceDN w:val="0"/>
        <w:spacing w:before="120"/>
        <w:ind w:left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barwa czerwona </w:t>
      </w:r>
    </w:p>
    <w:p w:rsidR="00F34710" w:rsidRDefault="00F34710" w:rsidP="00F34710">
      <w:pPr>
        <w:pStyle w:val="Tekstpodstawowywcity"/>
        <w:numPr>
          <w:ilvl w:val="1"/>
          <w:numId w:val="2"/>
        </w:numPr>
        <w:tabs>
          <w:tab w:val="left" w:pos="840"/>
        </w:tabs>
        <w:suppressAutoHyphens w:val="0"/>
        <w:autoSpaceDN w:val="0"/>
        <w:ind w:left="840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/>
          <w:sz w:val="20"/>
          <w:szCs w:val="20"/>
        </w:rPr>
        <w:t xml:space="preserve"> odbywać się będą na koszt Wykonawcy – autocysternami, wyposażonymi w układy wydawcze umożliwiające dokładny pomiar ilości wydawanego paliwa.</w:t>
      </w:r>
    </w:p>
    <w:p w:rsidR="00F34710" w:rsidRDefault="00F34710" w:rsidP="00F34710"/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§2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</w:rPr>
      </w:pPr>
      <w:r>
        <w:rPr>
          <w:rFonts w:ascii="Tahoma" w:hAnsi="Tahoma" w:cs="Tahoma"/>
        </w:rPr>
        <w:t>Umowa zostaje zawarta na okres od dnia 01 stycznia 201</w:t>
      </w:r>
      <w:r w:rsidR="00BD67B9">
        <w:rPr>
          <w:rFonts w:ascii="Tahoma" w:hAnsi="Tahoma" w:cs="Tahoma"/>
        </w:rPr>
        <w:t>7</w:t>
      </w:r>
      <w:r>
        <w:rPr>
          <w:rFonts w:ascii="Tahoma" w:hAnsi="Tahoma" w:cs="Tahoma"/>
        </w:rPr>
        <w:t>r. do dnia 31 grudnia 201</w:t>
      </w:r>
      <w:r w:rsidR="00BD67B9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  <w:b w:val="0"/>
          <w:i/>
        </w:rPr>
        <w:t>(dotyczy całości przedmiotu umowy) lub</w:t>
      </w:r>
      <w:r>
        <w:rPr>
          <w:rFonts w:ascii="Tahoma" w:hAnsi="Tahoma" w:cs="Tahoma"/>
          <w:b w:val="0"/>
        </w:rPr>
        <w:t xml:space="preserve"> do wyczerpania kwoty limitu w wysokości określonej w § 3 ust. 9 umowy</w:t>
      </w:r>
      <w:r>
        <w:rPr>
          <w:rFonts w:ascii="Tahoma" w:hAnsi="Tahoma" w:cs="Tahoma"/>
        </w:rPr>
        <w:t>.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u w:val="single"/>
        </w:rPr>
        <w:t>Termin wykonania zlecenia jednostkowego</w:t>
      </w:r>
      <w:r>
        <w:rPr>
          <w:rFonts w:ascii="Tahoma" w:hAnsi="Tahoma" w:cs="Tahoma"/>
        </w:rPr>
        <w:t xml:space="preserve"> – do 72 godzin od chwili złożenia zlecenia </w:t>
      </w:r>
      <w:r>
        <w:rPr>
          <w:rFonts w:ascii="Tahoma" w:hAnsi="Tahoma" w:cs="Tahoma"/>
          <w:b w:val="0"/>
        </w:rPr>
        <w:t>jednostkowego przez Zamawiającego chyba, że z przyczyn technicznych wykonanie zlecenia jednostkowego w w/w terminie będzie niemożliwe, wówczas Zamawiający i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Wykonawca ustalają ostateczny, możliwy ze względu na uwarunkowania techniczne nowy termin.</w:t>
      </w:r>
    </w:p>
    <w:p w:rsidR="00F34710" w:rsidRDefault="00F34710" w:rsidP="00F34710">
      <w:pPr>
        <w:shd w:val="clear" w:color="auto" w:fill="FFFFFF"/>
        <w:tabs>
          <w:tab w:val="left" w:pos="8880"/>
        </w:tabs>
        <w:spacing w:before="120" w:after="120" w:line="274" w:lineRule="exact"/>
        <w:ind w:left="709"/>
        <w:rPr>
          <w:rFonts w:ascii="Tahoma" w:eastAsia="Tahoma" w:hAnsi="Tahoma" w:cs="Tahoma"/>
          <w:b w:val="0"/>
          <w:bCs/>
        </w:rPr>
      </w:pPr>
      <w:r>
        <w:rPr>
          <w:rFonts w:ascii="Tahoma" w:hAnsi="Tahoma" w:cs="Tahoma"/>
          <w:b w:val="0"/>
          <w:i/>
        </w:rPr>
        <w:t>Zamawiający będzie zlecać Wykonawcy pisemnie wykonanie zlecenia jednostkowego, w</w:t>
      </w:r>
      <w:r w:rsidR="009D3E28">
        <w:rPr>
          <w:rFonts w:ascii="Tahoma" w:hAnsi="Tahoma" w:cs="Tahoma"/>
          <w:b w:val="0"/>
          <w:i/>
        </w:rPr>
        <w:t> </w:t>
      </w:r>
      <w:r>
        <w:rPr>
          <w:rFonts w:ascii="Tahoma" w:hAnsi="Tahoma" w:cs="Tahoma"/>
          <w:b w:val="0"/>
          <w:i/>
        </w:rPr>
        <w:t>którym określone zostanie miejsce dostawy jego ilość, oraz termin wykonania danego zlecenia jednostkowego.Zlecenia jednostkowe mogą mieć formę telefoniczną potwierdzoną faksem</w:t>
      </w:r>
      <w:r w:rsidR="009D3E28">
        <w:rPr>
          <w:rFonts w:ascii="Tahoma" w:hAnsi="Tahoma" w:cs="Tahoma"/>
          <w:b w:val="0"/>
          <w:i/>
        </w:rPr>
        <w:t xml:space="preserve"> lub e-mailem</w:t>
      </w:r>
      <w:r>
        <w:rPr>
          <w:rFonts w:ascii="Tahoma" w:hAnsi="Tahoma" w:cs="Tahoma"/>
          <w:b w:val="0"/>
          <w:i/>
        </w:rPr>
        <w:t>.</w:t>
      </w:r>
    </w:p>
    <w:p w:rsidR="00F34710" w:rsidRDefault="00F34710" w:rsidP="00F34710">
      <w:pPr>
        <w:numPr>
          <w:ilvl w:val="0"/>
          <w:numId w:val="4"/>
        </w:numPr>
        <w:tabs>
          <w:tab w:val="left" w:pos="709"/>
        </w:tabs>
        <w:spacing w:before="120" w:line="240" w:lineRule="auto"/>
        <w:ind w:left="709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zobowiązany jest do pisemnego powiadomienia Zamawiającego o okolicznościach mogących mieć wpływ na niedotrzymanie terminu wykonania przedmiotu umowy nieprzekraczalnym terminie do 24 godzin od dnia wystąpienia w/w okoliczności, jednak nie później niż na 24 godziny przed upływem terminu realizacji przedmiotu umowy/zlecenia jednostkowego </w:t>
      </w:r>
      <w:r>
        <w:rPr>
          <w:rFonts w:ascii="Tahoma" w:hAnsi="Tahoma" w:cs="Tahoma"/>
          <w:b w:val="0"/>
          <w:i/>
        </w:rPr>
        <w:t>(wraz z przedstawieniem uzasadnienia).</w:t>
      </w:r>
    </w:p>
    <w:p w:rsidR="00F34710" w:rsidRDefault="00F34710" w:rsidP="00F34710">
      <w:pPr>
        <w:shd w:val="clear" w:color="auto" w:fill="FFFFFF"/>
        <w:tabs>
          <w:tab w:val="left" w:pos="353"/>
        </w:tabs>
        <w:autoSpaceDE w:val="0"/>
        <w:ind w:left="0"/>
        <w:rPr>
          <w:rFonts w:ascii="Tahoma" w:eastAsia="Tahoma" w:hAnsi="Tahoma" w:cs="Tahoma"/>
          <w:b w:val="0"/>
          <w:bCs/>
        </w:rPr>
      </w:pP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§3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otrzyma wynagrodzenie stanowiące iloczyn ilości dostarczonego oleju opałowego i ceny za 1 litr w kwocie brutto wynoszącej: ……… zł (słownie: ………………………………).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Wskazana w ust. 1 cena może ulec zmianie w przypadku wykazania przez Wykonawcę wzrostu cen producenta w dniu rzeczywistej dostawy. Wykonawca jest zobowiązany udokumentować wzrost ceny producenta poprzez złożenie wydruku strony internetowej producenta potwierdzającego jej wysokość. Wzrost ceny za 1 litr oleju opałowego następuje proporcjonalnie do wzrostu ceny producenta w odniesieniu do ostatniej dostawy.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cenie oleju określonej w ust. 1 zawierają się wszelkie koszty niezbędne do należytego wykonania umowy, w tym związane z jego transportem i rozładunkiem.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Wartość poszczególnych dostaw obliczana będzie w cenach jednostkowych netto producenta oleju, aktualnych na dzień dostawy, pomniejszonych o rabat, powiększonych o marżę Wykonawcy oraz powiększonych o należny podatek VAT (23%).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Marża określona przez Wykonawcę wynosi …….…. zł i jest stała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Rabat określony przez Wykonawcę wynosi …….… zł i jest stały przez cały okres realizacji zamówienia.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Strony ustalają, iż zmiany ceny uwzględniające postanowienia ust. 1-6 nie wymagają formy pisemnej. 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Jeżeli w okresie grzewczym Zamawiający zamówi mniej oleju opałowego niż to wynika z § 1, Wykonawcy będzie przysługiwało wynagrodzenie tylko za zamówiony i dostarczony olej opałowy.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</w:rPr>
        <w:t xml:space="preserve">Łączna wysokość wynagrodzenia z tytułu świadczonych dostaw (wartość umowy) nie może </w:t>
      </w:r>
      <w:r>
        <w:rPr>
          <w:rFonts w:ascii="Tahoma" w:hAnsi="Tahoma" w:cs="Tahoma"/>
          <w:b w:val="0"/>
        </w:rPr>
        <w:lastRenderedPageBreak/>
        <w:t xml:space="preserve">przekroczyć w okresie jej trwania kwoty ……………………………. zł brutto </w:t>
      </w:r>
      <w:r>
        <w:rPr>
          <w:rFonts w:ascii="Tahoma" w:hAnsi="Tahoma" w:cs="Tahoma"/>
          <w:b w:val="0"/>
          <w:i/>
        </w:rPr>
        <w:t>(słownie: ………………………………………………..).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 zamierza zlecić do wykonania, co najmniej 60% maksymalnej wartości brutto umowy określonej w ust. 9.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niewyczerpania przez Zamawiającego, w okresie trwania niniejszej umowy kwoty określonej w ust. 9, z zachowaniem postanowienia ust. 10:</w:t>
      </w:r>
    </w:p>
    <w:p w:rsidR="00F34710" w:rsidRDefault="00F34710" w:rsidP="00F34710">
      <w:pPr>
        <w:spacing w:before="200"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a) Wykonawcy nie przysługują roszczenia o wykonywanie dostaw;</w:t>
      </w:r>
    </w:p>
    <w:p w:rsidR="00F34710" w:rsidRDefault="00F34710" w:rsidP="00F34710">
      <w:pPr>
        <w:spacing w:line="240" w:lineRule="auto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b) Wykonawcy nie przysługują od Zamawiającego jakiekolwiek roszczenia odszkodowawcze.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Sytuacja określona w ust. 11 nie może być powodem odstąpienia od umowy z winy Zamawiającego.</w:t>
      </w:r>
    </w:p>
    <w:p w:rsidR="00F34710" w:rsidRDefault="00F34710" w:rsidP="00F34710">
      <w:pPr>
        <w:numPr>
          <w:ilvl w:val="0"/>
          <w:numId w:val="5"/>
        </w:numPr>
        <w:tabs>
          <w:tab w:val="left" w:pos="426"/>
        </w:tabs>
        <w:suppressAutoHyphens/>
        <w:spacing w:before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ponosi wszelkie wydatki, które są niezbędne i konieczne do należytego wykonania umowy, a Zamawiający nie ma obowiązku ich zwrotu. Wykonawca oświadcza, że wszelkie niezbędne wydatki i koszty związane z realizacją przedmiotu umowy zostały przez niego uwzględnione w cenie oferty stanowiącej wynagrodzenie, o którym mowa w ust. 1. </w:t>
      </w:r>
    </w:p>
    <w:p w:rsidR="00F34710" w:rsidRDefault="00F34710" w:rsidP="00F34710">
      <w:pPr>
        <w:pStyle w:val="FR2"/>
        <w:spacing w:before="34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§4</w:t>
      </w:r>
    </w:p>
    <w:p w:rsidR="00F34710" w:rsidRDefault="00F34710" w:rsidP="00F34710">
      <w:pPr>
        <w:pStyle w:val="FR2"/>
        <w:spacing w:before="120"/>
        <w:jc w:val="center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Postanowienia dotyczące podwykonawców</w:t>
      </w:r>
    </w:p>
    <w:p w:rsidR="00F34710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- </w:t>
      </w:r>
      <w:r>
        <w:rPr>
          <w:rFonts w:ascii="Tahoma" w:hAnsi="Tahoma" w:cs="Tahoma"/>
        </w:rPr>
        <w:t>w zakresie wskazanym w ofercie</w:t>
      </w:r>
      <w:r>
        <w:rPr>
          <w:rFonts w:ascii="Tahoma" w:hAnsi="Tahoma" w:cs="Tahoma"/>
          <w:b w:val="0"/>
        </w:rPr>
        <w:t xml:space="preserve"> - powierza wykonanie przedmiotu umowy następującym podwykonawcom:</w:t>
      </w:r>
    </w:p>
    <w:p w:rsidR="00F34710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………………………………………………………………………………………..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</w:p>
    <w:p w:rsidR="00F34710" w:rsidRPr="00C8159F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……………………………………………………………………………………….</w:t>
      </w:r>
    </w:p>
    <w:p w:rsidR="00F34710" w:rsidRPr="00C8159F" w:rsidRDefault="00F34710" w:rsidP="00F34710">
      <w:pPr>
        <w:numPr>
          <w:ilvl w:val="3"/>
          <w:numId w:val="7"/>
        </w:numPr>
        <w:tabs>
          <w:tab w:val="left" w:pos="1134"/>
        </w:tabs>
        <w:suppressAutoHyphens/>
        <w:autoSpaceDE w:val="0"/>
        <w:spacing w:line="240" w:lineRule="auto"/>
        <w:ind w:left="1134" w:hanging="425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……………………………………………………………. (nazwa); </w:t>
      </w:r>
    </w:p>
    <w:p w:rsidR="00F34710" w:rsidRPr="00C8159F" w:rsidRDefault="00F34710" w:rsidP="00F34710">
      <w:pPr>
        <w:spacing w:line="240" w:lineRule="auto"/>
        <w:ind w:left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zakres wykonywanych czynności .………………………………………………………………………………………..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Umowy Wykonawcy z podwykonawcami winny być zawierane w formie pisemnej pod rygorem nieważności.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Po zawarciu niniejszej umowy Wykonawca nie może bez uprzedniej zgody Zamawiającego zawrzeć umowy o dostawy z podwykonawcą niewymienionym w ust. 1.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Wykonawca jest zobowiązany przedstawić Zamawiającemu projekt umowy na podwykonawstwo najpóźniej w dniu podpisania niniejszej umowy z Zamawiającym. Jeżeli Zamawiający nie wniesie sprzeciwu lub zastrzeżeń, w terminie do 14 dni od dnia otrzymania projektu umowy, uważa się, że wyraził zgodę na zawarcie umowy na podwykonawstwo w przedstawionej treści. 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Wykonawca, w terminie najpóźniej do 3 dni od dnia podpisania umowy z podwykonawcą określonym w  ust. 1, przekaże Zamawiającemu jeden jej egzemplarz (dopuszczalna jest kserokopia, potwierdzona za zgodność z oryginałem) w celu załączenia do akt sprawy.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Zamawiający nie dopuszcza możliwości zlecania dalszego podwykonawstwa prac objętych umową.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 przypadku niedotrzymania obowiązku, o którym mowa w ust. 3, 4, 5 i 6 Zamawiający może odstąpić od umowy oraz żądać zapłaty przez Wykonawcę kar umownych określonych w § 9 umowy.</w:t>
      </w:r>
    </w:p>
    <w:p w:rsidR="00F34710" w:rsidRPr="00C8159F" w:rsidRDefault="00F34710" w:rsidP="00F34710">
      <w:pPr>
        <w:numPr>
          <w:ilvl w:val="3"/>
          <w:numId w:val="6"/>
        </w:numPr>
        <w:tabs>
          <w:tab w:val="left" w:pos="567"/>
        </w:tabs>
        <w:suppressAutoHyphens/>
        <w:autoSpaceDE w:val="0"/>
        <w:spacing w:before="120" w:line="240" w:lineRule="auto"/>
        <w:ind w:left="567" w:hanging="567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t>Wykonawca odpowiada za działanie podwykonawców jak za swoje własne.</w:t>
      </w:r>
    </w:p>
    <w:p w:rsidR="00F34710" w:rsidRPr="00C8159F" w:rsidRDefault="00F34710" w:rsidP="00F34710">
      <w:pPr>
        <w:spacing w:before="460" w:line="240" w:lineRule="auto"/>
        <w:ind w:left="0"/>
        <w:jc w:val="center"/>
        <w:rPr>
          <w:rFonts w:ascii="Tahoma" w:hAnsi="Tahoma" w:cs="Tahoma"/>
        </w:rPr>
      </w:pPr>
      <w:r w:rsidRPr="00C8159F">
        <w:rPr>
          <w:rFonts w:ascii="Tahoma" w:hAnsi="Tahoma" w:cs="Tahoma"/>
        </w:rPr>
        <w:t>§ 5</w:t>
      </w:r>
    </w:p>
    <w:p w:rsidR="00F34710" w:rsidRPr="00C8159F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eastAsia="Tahoma" w:hAnsi="Tahoma" w:cs="Tahoma"/>
          <w:b w:val="0"/>
        </w:rPr>
      </w:pPr>
      <w:r w:rsidRPr="00C8159F">
        <w:rPr>
          <w:rFonts w:ascii="Tahoma" w:hAnsi="Tahoma" w:cs="Tahoma"/>
          <w:b w:val="0"/>
        </w:rPr>
        <w:t xml:space="preserve">Podstawą do wystawienia faktury VAT będą podpisane przez przedstawiciela Zamawiającego (zgodnie z § 6 ust. 2) </w:t>
      </w:r>
      <w:r w:rsidRPr="00C8159F">
        <w:rPr>
          <w:rFonts w:ascii="Tahoma" w:eastAsia="Tahoma" w:hAnsi="Tahoma" w:cs="Tahoma"/>
          <w:b w:val="0"/>
        </w:rPr>
        <w:t xml:space="preserve">i przedstawiciela </w:t>
      </w:r>
      <w:r>
        <w:rPr>
          <w:rFonts w:ascii="Tahoma" w:eastAsia="Tahoma" w:hAnsi="Tahoma" w:cs="Tahoma"/>
          <w:b w:val="0"/>
        </w:rPr>
        <w:t>Wykonawcy</w:t>
      </w:r>
      <w:r w:rsidRPr="00C8159F">
        <w:rPr>
          <w:rFonts w:ascii="Tahoma" w:eastAsia="Tahoma" w:hAnsi="Tahoma" w:cs="Tahoma"/>
          <w:b w:val="0"/>
        </w:rPr>
        <w:t xml:space="preserve"> protokoły odbioru wykonanych w danym miesiącu dostaw.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 w:rsidRPr="00C8159F">
        <w:rPr>
          <w:rFonts w:ascii="Tahoma" w:hAnsi="Tahoma" w:cs="Tahoma"/>
          <w:b w:val="0"/>
        </w:rPr>
        <w:lastRenderedPageBreak/>
        <w:t>Wykonawc</w:t>
      </w:r>
      <w:r>
        <w:rPr>
          <w:rFonts w:ascii="Tahoma" w:hAnsi="Tahoma" w:cs="Tahoma"/>
          <w:b w:val="0"/>
        </w:rPr>
        <w:t>a zobowiązany jest wystawić fakturę VAT w terminie 7 dni od dnia otrzymania podpisanego protokołu, o którym mowa w ust. 1.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Zapłata wynagrodzenia z tytułu zleceń jednostkowych wykonanych w danym miesiącu nastąpi w</w:t>
      </w:r>
      <w:r w:rsidR="009D3E28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oparciu o fakturę VAT Wykonawcy wystawioną na podstawie protokołów wykonanych dostaw, o których mowa w ust.1, w ciągu 21 dni od dnia doręczenia Zamawiającemu faktury VAT wraz z:</w:t>
      </w:r>
    </w:p>
    <w:p w:rsidR="00F34710" w:rsidRDefault="00F34710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oświadczeniami podwykonawców o uregulowaniu wszystkich roszczeń z tytułu wykonywanych na zlecenie Wykonawcy usług</w:t>
      </w:r>
      <w:r>
        <w:rPr>
          <w:rStyle w:val="Znakiprzypiswdolnych"/>
          <w:rFonts w:ascii="Tahoma" w:hAnsi="Tahoma" w:cs="Tahoma"/>
          <w:color w:val="000000"/>
        </w:rPr>
        <w:footnoteReference w:id="2"/>
      </w:r>
    </w:p>
    <w:p w:rsidR="00F34710" w:rsidRDefault="00F34710" w:rsidP="00F34710">
      <w:pPr>
        <w:widowControl/>
        <w:numPr>
          <w:ilvl w:val="1"/>
          <w:numId w:val="8"/>
        </w:numPr>
        <w:suppressAutoHyphens/>
        <w:autoSpaceDE w:val="0"/>
        <w:spacing w:line="240" w:lineRule="auto"/>
        <w:jc w:val="left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 xml:space="preserve">protokołami odbioru </w:t>
      </w:r>
      <w:r>
        <w:rPr>
          <w:rFonts w:ascii="Tahoma" w:eastAsia="Tahoma" w:hAnsi="Tahoma" w:cs="Tahoma"/>
          <w:b w:val="0"/>
        </w:rPr>
        <w:t>wykonanych w danym miesiącu dostaw</w:t>
      </w:r>
      <w:r>
        <w:rPr>
          <w:rFonts w:ascii="Tahoma" w:hAnsi="Tahoma" w:cs="Tahoma"/>
          <w:b w:val="0"/>
          <w:color w:val="000000"/>
        </w:rPr>
        <w:t xml:space="preserve"> wraz z aktualnymi świadectwami jakości dostarczonego oleju opałowego do każdej dostawy</w:t>
      </w:r>
    </w:p>
    <w:p w:rsidR="00F34710" w:rsidRDefault="00F34710" w:rsidP="00F34710">
      <w:pPr>
        <w:numPr>
          <w:ilvl w:val="0"/>
          <w:numId w:val="8"/>
        </w:numPr>
        <w:tabs>
          <w:tab w:val="clear" w:pos="0"/>
          <w:tab w:val="num" w:pos="426"/>
        </w:tabs>
        <w:suppressAutoHyphens/>
        <w:spacing w:before="120" w:after="60" w:line="24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Faktura VAT </w:t>
      </w:r>
      <w:r>
        <w:rPr>
          <w:rFonts w:ascii="Tahoma" w:hAnsi="Tahoma" w:cs="Tahoma"/>
          <w:b w:val="0"/>
          <w:u w:val="single"/>
        </w:rPr>
        <w:t>wraz z załącznikami</w:t>
      </w:r>
      <w:r>
        <w:rPr>
          <w:rFonts w:ascii="Tahoma" w:hAnsi="Tahoma" w:cs="Tahoma"/>
          <w:b w:val="0"/>
        </w:rPr>
        <w:t xml:space="preserve"> powinna być złożona u Zamawiającego w dniach od 1 do 20 dnia każdego miesiąca, za dostawy wykonane w miesiącu poprzednim.</w:t>
      </w:r>
    </w:p>
    <w:p w:rsidR="00F34710" w:rsidRDefault="00F34710" w:rsidP="00F34710">
      <w:pPr>
        <w:numPr>
          <w:ilvl w:val="0"/>
          <w:numId w:val="8"/>
        </w:numPr>
        <w:tabs>
          <w:tab w:val="left" w:pos="426"/>
        </w:tabs>
        <w:suppressAutoHyphens/>
        <w:spacing w:before="120" w:after="60" w:line="240" w:lineRule="auto"/>
        <w:ind w:left="426" w:firstLine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dostarczony olej Zamawiający zobowiązuje sie dokonać zapłaty należności wyliczonej wg ceny obowiązującej z dnia nalewu do autocysterny na terminalu Wykonawcy, pod warunkiem zachowania postanowień § 3 umowy.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6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odbiorów</w:t>
      </w:r>
    </w:p>
    <w:p w:rsidR="00F34710" w:rsidRDefault="00F34710" w:rsidP="00F34710">
      <w:pPr>
        <w:ind w:left="360" w:hanging="360"/>
        <w:rPr>
          <w:rFonts w:ascii="Tahoma" w:hAnsi="Tahoma" w:cs="Tahoma"/>
          <w:b w:val="0"/>
        </w:rPr>
      </w:pP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zobowiązany jest zawiadomić Zamawiającego najpóźniej z jednodniowym wyprzedzeniem o terminie realizacji zlecenia wraz z potwierdzeniem przybliżonego czasu dostawy </w:t>
      </w:r>
      <w:r>
        <w:rPr>
          <w:rFonts w:ascii="Tahoma" w:hAnsi="Tahoma" w:cs="Tahoma"/>
          <w:b w:val="0"/>
          <w:i/>
        </w:rPr>
        <w:t>(zawiadomienie nie wymaga formy pisemnej</w:t>
      </w:r>
      <w:r>
        <w:rPr>
          <w:rFonts w:ascii="Tahoma" w:hAnsi="Tahoma" w:cs="Tahoma"/>
          <w:b w:val="0"/>
        </w:rPr>
        <w:t>).</w:t>
      </w:r>
    </w:p>
    <w:p w:rsidR="00F34710" w:rsidRPr="009D3E28" w:rsidRDefault="00F34710" w:rsidP="009D3E2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Odbiory wykonywanych zleceń jednostkowych dokonywane będą </w:t>
      </w:r>
      <w:r>
        <w:rPr>
          <w:rFonts w:ascii="Tahoma" w:eastAsia="Tahoma" w:hAnsi="Tahoma" w:cs="Tahoma"/>
          <w:b w:val="0"/>
        </w:rPr>
        <w:t>na podstawie protokołu odbioru</w:t>
      </w:r>
      <w:r>
        <w:rPr>
          <w:rFonts w:ascii="Tahoma" w:hAnsi="Tahoma" w:cs="Tahoma"/>
          <w:b w:val="0"/>
        </w:rPr>
        <w:t xml:space="preserve"> przez </w:t>
      </w:r>
      <w:r>
        <w:rPr>
          <w:rFonts w:ascii="Tahoma" w:eastAsia="Tahoma" w:hAnsi="Tahoma" w:cs="Tahoma"/>
          <w:b w:val="0"/>
        </w:rPr>
        <w:t>przedstawiciela Wykonawcy</w:t>
      </w:r>
      <w:r>
        <w:rPr>
          <w:rFonts w:ascii="Tahoma" w:hAnsi="Tahoma" w:cs="Tahoma"/>
          <w:b w:val="0"/>
        </w:rPr>
        <w:t xml:space="preserve"> oraz przedstawicieli Zamawiającego: </w:t>
      </w:r>
      <w:r w:rsidR="002C61D6">
        <w:rPr>
          <w:rFonts w:ascii="Tahoma" w:hAnsi="Tahoma" w:cs="Tahoma"/>
          <w:b w:val="0"/>
        </w:rPr>
        <w:t>Janusza Podgórskiego lub Annę Gustę</w:t>
      </w:r>
      <w:bookmarkStart w:id="0" w:name="_GoBack"/>
      <w:bookmarkEnd w:id="0"/>
      <w:r w:rsidRPr="009D3E28">
        <w:rPr>
          <w:rFonts w:ascii="Tahoma" w:hAnsi="Tahoma" w:cs="Tahoma"/>
          <w:b w:val="0"/>
        </w:rPr>
        <w:t>.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Do protokołu odbioru zlecenia jednostkowego zawierającego datę, rodzaj i ilość zamawianego oleju opałowego, oraz miejsce i termin dostawy Wykonawca dołączy aktualne świadectwo jakości dostarczonego oleju opałowego. </w:t>
      </w:r>
    </w:p>
    <w:p w:rsidR="00F34710" w:rsidRDefault="00F34710" w:rsidP="00F3471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datę wykonania zlecenia jednostkowego będącego przedmiotem zamówienia uważana będzie data faktycznej dostawy potwierdzona protokołem odbioru.</w:t>
      </w: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</w:p>
    <w:p w:rsidR="00F34710" w:rsidRDefault="00F34710" w:rsidP="00F34710">
      <w:pPr>
        <w:shd w:val="clear" w:color="auto" w:fill="FFFFFF"/>
        <w:autoSpaceDE w:val="0"/>
        <w:jc w:val="center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§ 7</w:t>
      </w:r>
    </w:p>
    <w:p w:rsidR="00F34710" w:rsidRDefault="00F34710" w:rsidP="00F34710">
      <w:pPr>
        <w:pStyle w:val="Tekstpodstawowywcity"/>
        <w:tabs>
          <w:tab w:val="left" w:pos="1080"/>
        </w:tabs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Postanowienia dotyczące reakcji na zgłoszone nieprawidłowości</w:t>
      </w:r>
    </w:p>
    <w:p w:rsidR="00F34710" w:rsidRDefault="00F34710" w:rsidP="00F34710">
      <w:pPr>
        <w:pStyle w:val="Tekstpodstawowywcity"/>
        <w:suppressAutoHyphens w:val="0"/>
        <w:autoSpaceDN w:val="0"/>
        <w:ind w:left="360" w:firstLine="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F34710" w:rsidRPr="009D3E28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reakcji Wykonawcy na zgłoszoną przez Zamawiającego nieprawidłowość wykonanego już (i wykonywanego) zlecenia jednostkowego, a ujawnioną w trakcie realizacji zlecenia jednostkowego oraz podczas odbiorów wyniesie maksymalnie do 24 godzin od jej zgłoszenia</w:t>
      </w:r>
      <w:r w:rsidRPr="009D3E28">
        <w:rPr>
          <w:rFonts w:ascii="Tahoma" w:hAnsi="Tahoma" w:cs="Tahoma"/>
          <w:b w:val="0"/>
          <w:bCs/>
        </w:rPr>
        <w:t>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 w:rsidRPr="009D3E28">
        <w:rPr>
          <w:rFonts w:ascii="Tahoma" w:hAnsi="Tahoma" w:cs="Tahoma"/>
          <w:b w:val="0"/>
        </w:rPr>
        <w:t>Czas na usunięcie zgłoszonej nieprawidłowości wykonanego już (i wykonywanego) zlecenia jednostkowego, dotyczącego przedmiotu zamówienia w trakcie realizacji zlecenia jednostkowego oraz podczas odbiorów, wyniesie maksymalnie do 24 godzin od jej zgłoszenia chyba, że z przyczyn technicznych jej usunięcie w w/w terminie będzie niemożliwe. Wówczas Zamawiający i Wykonawca ustalą ostateczny, możliwy</w:t>
      </w:r>
      <w:r>
        <w:rPr>
          <w:rFonts w:ascii="Tahoma" w:hAnsi="Tahoma" w:cs="Tahoma"/>
          <w:b w:val="0"/>
        </w:rPr>
        <w:t xml:space="preserve"> ze względu na uwarunkowania techniczne, termin usunięcia zgłoszonych wad.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</w:rPr>
        <w:t>Wykonawca jest odpowiedzialny względem Zamawiającego za wszelkie nieprawidłowości w wykonaniu przedmiotu umowy, w tym w wykonaniu zlecenia jednostkowego.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zgłoszenie nieprawidłowości ma być dokonane drogą pisemną. Strony dopuszczają zgłoszenie faksem lub drogą elektroniczną;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usunięcie zgłoszonych nieprawidłowości zostanie potwierdzone protokołem usunięcia nieprawidłowości podpisanym przez Wykonawcę i Zamawiającego;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>Wykonawca jest zobowiązany do usuwania w sposób terminowy i na swój wyłączny koszt nieprawidłowości powstałych z jego winy w czasie realizacji przedmiotu umowy, jak również po jego zakończeniu;</w:t>
      </w:r>
    </w:p>
    <w:p w:rsidR="00F34710" w:rsidRDefault="00F34710" w:rsidP="00F34710">
      <w:pPr>
        <w:widowControl/>
        <w:numPr>
          <w:ilvl w:val="0"/>
          <w:numId w:val="11"/>
        </w:numPr>
        <w:shd w:val="clear" w:color="auto" w:fill="FFFFFF"/>
        <w:tabs>
          <w:tab w:val="clear" w:pos="717"/>
          <w:tab w:val="left" w:pos="8880"/>
        </w:tabs>
        <w:spacing w:before="60" w:after="60" w:line="240" w:lineRule="auto"/>
        <w:ind w:left="1100" w:hanging="35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jeżeli Wykonawca nie usunie nieprawidłowości w terminie określonym w ust. 2, to Zamawiający uprawniony jest usunąć tę nieprawidłowość we własnym zakresie na koszt i niebezpieczeństwo Wykonawcy. </w:t>
      </w:r>
    </w:p>
    <w:p w:rsidR="00F34710" w:rsidRDefault="00F34710" w:rsidP="00F34710">
      <w:pPr>
        <w:numPr>
          <w:ilvl w:val="0"/>
          <w:numId w:val="10"/>
        </w:numPr>
        <w:spacing w:before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Wykonawca gwarantuje, poprzez analizy wykonane na każdej partii oleju, że towar będzie zgodny z warunkami jakościowymi podanymi w § 1 ust.2.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 xml:space="preserve">Wykonawca jest zobowiązany do terminowego wykonania dostaw. 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zastrzega sobie prawo poddania kontroli laboratoryjnej losowo wybranej próbki oleju opałowego dostarczonego przez Wykonawcę bez powiadomienia Wykonawcy, w celu kontroli jakościowej w zakresie zgodności dostarczonego i wykorzystywanego oleju opałowego z właściwościami fizyko – chemicznymi określonymi w § 1 umowy.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Badania wykonywane będą w laboratorium Wykonawcy lub w niezależnym laboratorium Instytutu Chemii i Technologii Nafty i Węgla Politechniki Wrocławskiej. Wybór laboratorium, spośród określonych wyżej, należy do Zamawiającego, który może zażądać wykonania badań w obydwu ośrodkach jednocześnie.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Ujawnienie przy pomocy badań laboratoryjnych niezgodności parametrów określających właściwości próbki oleju opałowego danej dostawy z parametrami określonymi w umowie, będzie uznane za nienależyte wykonanie umowy i będzie podlegało reklamacji, zgodnie z terminami określonymi w § 7.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reklamacji przez Zamawiającego jakości oleju, Wykonawca wyraża zgodę na wykonanie dokładnych badań w niezależnym laboratorium. Koszt wykonania badań obciąża stronę w zależności od jego wyniku.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reklamacji jakościowej lub ilościowej Wykonawca zobowiązuje się maksymalnie w ciągu 24 godzin od zgłoszenia reklamacji dostarczyć odpowiednią, zgodną z zamówieniem ilość oleju opałowego wolnego od wad lub brakującego w przypadku reklamacji ilościowej.</w:t>
      </w:r>
    </w:p>
    <w:p w:rsidR="00F34710" w:rsidRDefault="00F34710" w:rsidP="00F34710">
      <w:pPr>
        <w:widowControl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</w:rPr>
        <w:t>W przypadku, gdy wadliwy olej zostanie wlany do zbiorników Zamawiającego, w których będzie znajdować się olej, Wykonawca będzie zobowiązany na swój koszt wymienić cały olej, zgodnie z ilością znajdującą się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w zbiorniku po jego wypełnieniu przez Wykonawcę.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i w:val="0"/>
          <w:sz w:val="20"/>
        </w:rPr>
        <w:t>§ 8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Oprócz przypadków wymienionych w przepisach Kodeksu Cywilnego Zamawiającemu przysługuje prawo odstąpienia od umowy: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utraty przez Wykonawcę uprawnień niezbędnych do realizacji obowiązków wynikających z niniejszej umowy (np. utrata koncesji);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wystąpienia istotnej zmiany okoliczności powodujących, że wykonanie umowy nie leży w interesie publicznym, czego nie można było przewidzieć w chwili zawarcia umowy, odstąpienie od umowy w tym przypadku może nastąpić w terminie 30 dni od powzięcia przez Zamawiającego wiadomości o powyższych okolicznościach,</w:t>
      </w:r>
    </w:p>
    <w:p w:rsidR="00F34710" w:rsidRDefault="00266725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gdy </w:t>
      </w:r>
      <w:r w:rsidR="00F34710">
        <w:rPr>
          <w:rFonts w:ascii="Tahoma" w:hAnsi="Tahoma" w:cs="Tahoma"/>
          <w:b w:val="0"/>
        </w:rPr>
        <w:t>nastąpi rozwiązanie lub otwarcie likwidacji przedsiębiorstwa Wykonawcy,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 przypadku zajęcia majątku Wykonawcy w toku postępowania egzekucyjnego, </w:t>
      </w:r>
    </w:p>
    <w:p w:rsidR="00F34710" w:rsidRDefault="00F34710" w:rsidP="00F34710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pacing w:before="120" w:after="120" w:line="240" w:lineRule="auto"/>
        <w:ind w:left="1134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Wykonawca bez uzasadnionych przyczyn nie kontynuuje usług przez okres dłuższy niż 7 dni mimo pisemnego wezwania Zamawiającego.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przypadkach określonych w ust. 1 pkt 2-5  oraz w § 4 ust. 7 Zamawiający może skorzystać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prawa odstąpienia od umowy w terminie do 4 miesięcy od chwili powzięcia wiadomości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okolicznościach uzasadniających odstąpienie. 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przypadku wykonania zlecenia jednostkowego w sposób sprzeczny z umową, polegający na: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niezrealizowaniu przez Wykonawcę usługi, gdy opóźnienie przekroczy 10 dni (z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zachowaniem prawa do kary umownej);</w:t>
      </w:r>
    </w:p>
    <w:p w:rsidR="00F34710" w:rsidRDefault="00F34710" w:rsidP="00F34710">
      <w:pPr>
        <w:widowControl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993" w:hanging="368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>a także w razie kolejnego – drugiego nienależytego zrealizowania usługi;</w:t>
      </w:r>
    </w:p>
    <w:p w:rsidR="00F34710" w:rsidRDefault="00F34710" w:rsidP="00F34710">
      <w:pPr>
        <w:pStyle w:val="Tekstpodstawowy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skorzystać z prawa odstąpienia od umowy w terminie do 30 dni od chwili powzięcia wiadomości o okolicznościach uzasadniających odstąpienie.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Wykonawcy przysługuje prawo odstąpienia od umowy w przypadkach, gdy: 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nie wywiązuje się z obowiązku zapłaty należności mimo upływu dodatkowego miesięcznego terminu od upływu terminu zapłaty wynagrodzenia wynikającego z faktur VAT,</w:t>
      </w:r>
    </w:p>
    <w:p w:rsidR="00F34710" w:rsidRDefault="00F34710" w:rsidP="00F34710">
      <w:pPr>
        <w:widowControl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Zamawiający zawiadomi Wykonawcę, że wobec zaistniałej uprzednio nieprzewidzianej przyczyny, nie będzie mógł spełnić swoich zobowiązań wobec Wykonawcy.</w:t>
      </w:r>
    </w:p>
    <w:p w:rsidR="00F34710" w:rsidRDefault="00F34710" w:rsidP="00F34710">
      <w:pPr>
        <w:widowControl/>
        <w:numPr>
          <w:ilvl w:val="0"/>
          <w:numId w:val="12"/>
        </w:num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Odstąpienie od umowy powinno nastąpić na piśmie pod rygorem nieważności i powinno zawierać uzasadnienie.</w:t>
      </w:r>
    </w:p>
    <w:p w:rsidR="00F34710" w:rsidRDefault="00F34710" w:rsidP="00F34710">
      <w:pPr>
        <w:spacing w:before="60" w:line="240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:rsidR="00F34710" w:rsidRDefault="00F34710" w:rsidP="00F34710">
      <w:pPr>
        <w:spacing w:before="6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F34710" w:rsidRDefault="00F34710" w:rsidP="00F34710">
      <w:pPr>
        <w:widowControl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Postanowienia dotyczące kar umownych</w:t>
      </w:r>
    </w:p>
    <w:p w:rsidR="00F34710" w:rsidRDefault="00F34710" w:rsidP="00F34710">
      <w:pPr>
        <w:widowControl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Cs/>
        </w:rPr>
      </w:pPr>
    </w:p>
    <w:p w:rsidR="00F34710" w:rsidRDefault="00F34710" w:rsidP="00F34710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Wykonawca  zapłaci Zamawiającemu karę umowną: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1) z tytułu nieterminowego wykonania dostaw w wysokości </w:t>
      </w:r>
      <w:r w:rsid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opóźnienia; za opóźnienie uznaje się nie wykonanie dostaw w terminie określonym w zleceniu,</w:t>
      </w:r>
    </w:p>
    <w:p w:rsidR="00F34710" w:rsidRDefault="00F34710" w:rsidP="00F34710">
      <w:pPr>
        <w:shd w:val="clear" w:color="auto" w:fill="FFFFFF"/>
        <w:autoSpaceDE w:val="0"/>
        <w:ind w:left="774" w:hanging="353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 xml:space="preserve"> 2) z tytułu nieusunięcia nieprawidłowości dostawy w terminie określonym w § 7 –</w:t>
      </w:r>
      <w:r w:rsidR="00266725" w:rsidRPr="00266725">
        <w:rPr>
          <w:rFonts w:ascii="Tahoma" w:eastAsia="Tahoma" w:hAnsi="Tahoma" w:cs="Tahoma"/>
          <w:b w:val="0"/>
        </w:rPr>
        <w:t>1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wartości wynagrodzenia umownego brutto zlecenia jednostkowego, za każdy dzień opóźnienia.</w:t>
      </w:r>
    </w:p>
    <w:p w:rsidR="00F34710" w:rsidRDefault="00F34710" w:rsidP="00F34710">
      <w:pPr>
        <w:shd w:val="clear" w:color="auto" w:fill="FFFFFF"/>
        <w:tabs>
          <w:tab w:val="left" w:pos="353"/>
          <w:tab w:val="left" w:pos="855"/>
        </w:tabs>
        <w:autoSpaceDE w:val="0"/>
        <w:ind w:left="855" w:hanging="360"/>
        <w:rPr>
          <w:rFonts w:ascii="Tahoma" w:eastAsia="Tahoma" w:hAnsi="Tahoma" w:cs="Tahoma"/>
          <w:b w:val="0"/>
        </w:rPr>
      </w:pPr>
      <w:r>
        <w:rPr>
          <w:rFonts w:ascii="Tahoma" w:eastAsia="Arial" w:hAnsi="Tahoma" w:cs="Arial"/>
          <w:b w:val="0"/>
        </w:rPr>
        <w:t>3)</w:t>
      </w:r>
      <w:r>
        <w:rPr>
          <w:rFonts w:eastAsia="Arial" w:cs="Arial"/>
          <w:b w:val="0"/>
        </w:rPr>
        <w:tab/>
      </w:r>
      <w:r>
        <w:rPr>
          <w:rFonts w:ascii="Tahoma" w:eastAsia="Tahoma" w:hAnsi="Tahoma" w:cs="Tahoma"/>
          <w:b w:val="0"/>
        </w:rPr>
        <w:t xml:space="preserve">za odstąpienie od umowy przez Zamawiającego z przyczyn leżących po stronie Wykonawcy, w wysokości </w:t>
      </w:r>
      <w:r w:rsidR="00266725">
        <w:rPr>
          <w:rFonts w:ascii="Tahoma" w:eastAsia="Tahoma" w:hAnsi="Tahoma" w:cs="Tahoma"/>
          <w:b w:val="0"/>
        </w:rPr>
        <w:t>30</w:t>
      </w:r>
      <w:r w:rsidRPr="00266725">
        <w:rPr>
          <w:rFonts w:ascii="Tahoma" w:eastAsia="Tahoma" w:hAnsi="Tahoma" w:cs="Tahoma"/>
          <w:b w:val="0"/>
        </w:rPr>
        <w:t>%</w:t>
      </w:r>
      <w:r>
        <w:rPr>
          <w:rFonts w:ascii="Tahoma" w:eastAsia="Tahoma" w:hAnsi="Tahoma" w:cs="Tahoma"/>
          <w:b w:val="0"/>
        </w:rPr>
        <w:t xml:space="preserve"> wynagrodzenia umownego ogółem brutto.</w:t>
      </w:r>
    </w:p>
    <w:p w:rsidR="00F34710" w:rsidRDefault="00F34710" w:rsidP="00F34710">
      <w:pPr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ind w:left="40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Zamawiający ma prawo dochodzić odszkodowania uzupełniającego na zasadach określonych w</w:t>
      </w:r>
      <w:r w:rsidR="00266725">
        <w:rPr>
          <w:rFonts w:ascii="Tahoma" w:eastAsia="Tahoma" w:hAnsi="Tahoma" w:cs="Tahoma"/>
          <w:b w:val="0"/>
        </w:rPr>
        <w:t> </w:t>
      </w:r>
      <w:r>
        <w:rPr>
          <w:rFonts w:ascii="Tahoma" w:eastAsia="Tahoma" w:hAnsi="Tahoma" w:cs="Tahoma"/>
          <w:b w:val="0"/>
        </w:rPr>
        <w:t>Kodeksie Cywilnym jeżeli szkoda przewyższa kary umowne.</w:t>
      </w:r>
    </w:p>
    <w:p w:rsidR="00266725" w:rsidRDefault="00266725" w:rsidP="00266725">
      <w:pPr>
        <w:shd w:val="clear" w:color="auto" w:fill="FFFFFF"/>
        <w:tabs>
          <w:tab w:val="num" w:pos="3600"/>
        </w:tabs>
        <w:autoSpaceDE w:val="0"/>
        <w:ind w:left="400"/>
        <w:rPr>
          <w:rFonts w:ascii="Tahoma" w:eastAsia="Tahoma" w:hAnsi="Tahoma" w:cs="Tahoma"/>
          <w:b w:val="0"/>
        </w:rPr>
      </w:pPr>
    </w:p>
    <w:p w:rsidR="00F34710" w:rsidRDefault="00F34710" w:rsidP="00F34710">
      <w:pPr>
        <w:spacing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10</w:t>
      </w:r>
    </w:p>
    <w:p w:rsidR="00F34710" w:rsidRDefault="00266725" w:rsidP="00F34710">
      <w:pPr>
        <w:autoSpaceDE w:val="0"/>
        <w:ind w:left="0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1. </w:t>
      </w:r>
      <w:r w:rsidR="00F34710" w:rsidRPr="00266725">
        <w:rPr>
          <w:rFonts w:ascii="Tahoma" w:hAnsi="Tahoma" w:cs="Tahoma"/>
          <w:b w:val="0"/>
        </w:rPr>
        <w:t>Zmiany i uzupełnienia umowy wymagają formy pisemnej pod rygorem nieważności i dopuszczalne są zgodnie z art. 144 ustawy oraz w zakresie</w:t>
      </w:r>
      <w:r w:rsidR="00F34710">
        <w:rPr>
          <w:rFonts w:ascii="Tahoma" w:hAnsi="Tahoma" w:cs="Tahoma"/>
          <w:b w:val="0"/>
        </w:rPr>
        <w:t xml:space="preserve">postanowień zawartej umowy w stosunku do treści oferty, na podstawie której dokonano wyboru Wykonawcy, na następujących warunkach: </w:t>
      </w:r>
    </w:p>
    <w:p w:rsidR="00F34710" w:rsidRDefault="00F34710" w:rsidP="00F34710">
      <w:pPr>
        <w:spacing w:before="120" w:after="120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1</w:t>
      </w:r>
      <w:r w:rsidR="00266725">
        <w:rPr>
          <w:rFonts w:ascii="Tahoma" w:hAnsi="Tahoma" w:cs="Tahoma"/>
          <w:b w:val="0"/>
        </w:rPr>
        <w:t>)</w:t>
      </w:r>
      <w:r>
        <w:rPr>
          <w:rFonts w:ascii="Tahoma" w:hAnsi="Tahoma" w:cs="Tahoma"/>
          <w:b w:val="0"/>
        </w:rPr>
        <w:t xml:space="preserve"> warunki 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terminu realizacji umowy wynikające z działania siły wyższej (np. klęski żywiołowej, strajków generalnych lub lokalnych) mającej bezpośredni wpływ na terminowość wykonania usługi;</w:t>
      </w:r>
    </w:p>
    <w:p w:rsidR="00F34710" w:rsidRPr="00266725" w:rsidRDefault="00266725" w:rsidP="00266725">
      <w:pPr>
        <w:pStyle w:val="Akapitzlist"/>
        <w:widowControl/>
        <w:numPr>
          <w:ilvl w:val="0"/>
          <w:numId w:val="21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F34710" w:rsidRDefault="00F34710" w:rsidP="00266725">
      <w:pPr>
        <w:spacing w:before="120" w:after="120" w:line="276" w:lineRule="auto"/>
        <w:ind w:left="82" w:hanging="68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2. warunki nieistotne, w szczególności:</w:t>
      </w:r>
    </w:p>
    <w:p w:rsidR="00F34710" w:rsidRDefault="00F34710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wystąpienia omyłek pisarskich i rachunkowych,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formy organizacyjnej Wykonawcy (przekształcenie itp.),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personalne oraz osób nadzorujących wykonanie przedmiotu umowy,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zmiany rachunku bankowego, 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zmiany obowiązujących przepisów prawa,</w:t>
      </w:r>
    </w:p>
    <w:p w:rsidR="00266725" w:rsidRPr="00266725" w:rsidRDefault="00266725" w:rsidP="00266725">
      <w:pPr>
        <w:pStyle w:val="Akapitzlist"/>
        <w:widowControl/>
        <w:numPr>
          <w:ilvl w:val="0"/>
          <w:numId w:val="22"/>
        </w:numPr>
        <w:suppressAutoHyphens/>
        <w:autoSpaceDE w:val="0"/>
        <w:spacing w:line="276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inne, które nie będą w sposób istotny ingerować w przedmiot zamówienia.</w:t>
      </w:r>
    </w:p>
    <w:p w:rsidR="00266725" w:rsidRPr="00266725" w:rsidRDefault="00266725" w:rsidP="00266725">
      <w:pPr>
        <w:pStyle w:val="Akapitzlist"/>
        <w:widowControl/>
        <w:suppressAutoHyphens/>
        <w:autoSpaceDE w:val="0"/>
        <w:spacing w:line="240" w:lineRule="auto"/>
        <w:ind w:left="1428"/>
        <w:jc w:val="left"/>
        <w:rPr>
          <w:rFonts w:ascii="Tahoma" w:hAnsi="Tahoma" w:cs="Tahoma"/>
          <w:b w:val="0"/>
        </w:rPr>
      </w:pPr>
    </w:p>
    <w:p w:rsidR="00F34710" w:rsidRDefault="00F34710" w:rsidP="00F34710">
      <w:pPr>
        <w:pStyle w:val="FR2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lastRenderedPageBreak/>
        <w:t>§ 11</w:t>
      </w:r>
    </w:p>
    <w:p w:rsidR="00F34710" w:rsidRPr="00266725" w:rsidRDefault="00F34710" w:rsidP="00266725">
      <w:pPr>
        <w:pStyle w:val="Akapitzlist"/>
        <w:numPr>
          <w:ilvl w:val="2"/>
          <w:numId w:val="18"/>
        </w:numPr>
        <w:tabs>
          <w:tab w:val="left" w:pos="709"/>
        </w:tabs>
        <w:suppressAutoHyphens/>
        <w:spacing w:line="240" w:lineRule="auto"/>
        <w:jc w:val="left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 xml:space="preserve"> Integralną część niniejszej umowy stanowią:</w:t>
      </w:r>
    </w:p>
    <w:p w:rsidR="00F34710" w:rsidRDefault="00F34710" w:rsidP="00F34710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oferta Wykonawcy z dnia ………………………………………….…….., </w:t>
      </w:r>
    </w:p>
    <w:p w:rsidR="00F34710" w:rsidRPr="00266725" w:rsidRDefault="00266725" w:rsidP="00266725">
      <w:pPr>
        <w:widowControl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3"/>
        <w:textAlignment w:val="baseline"/>
        <w:rPr>
          <w:rFonts w:ascii="Tahoma" w:hAnsi="Tahoma" w:cs="Tahoma"/>
          <w:b w:val="0"/>
        </w:rPr>
      </w:pPr>
      <w:r w:rsidRPr="00266725">
        <w:rPr>
          <w:rFonts w:ascii="Tahoma" w:hAnsi="Tahoma" w:cs="Tahoma"/>
          <w:b w:val="0"/>
        </w:rPr>
        <w:t>Załącznik do umowy -</w:t>
      </w:r>
      <w:r w:rsidR="00F34710" w:rsidRPr="00266725">
        <w:rPr>
          <w:rFonts w:ascii="Tahoma" w:hAnsi="Tahoma" w:cs="Tahoma"/>
          <w:b w:val="0"/>
          <w:color w:val="000000"/>
        </w:rPr>
        <w:t xml:space="preserve">kserokopie umów z podwykonawcami (jeżeli Wykonawca wskaże w ofercie podwykonawców) </w:t>
      </w:r>
    </w:p>
    <w:p w:rsidR="00F34710" w:rsidRDefault="00F34710" w:rsidP="00F34710">
      <w:pPr>
        <w:spacing w:before="240" w:line="240" w:lineRule="auto"/>
        <w:ind w:left="709" w:hanging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12</w:t>
      </w:r>
    </w:p>
    <w:p w:rsidR="00F34710" w:rsidRPr="00266725" w:rsidRDefault="00F34710" w:rsidP="00266725">
      <w:pPr>
        <w:spacing w:before="60" w:line="240" w:lineRule="auto"/>
        <w:ind w:left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sprawach nieuregulowanych niniejszą umową mają zastosowanie w szczególności przepisy ustawy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 xml:space="preserve">dnia 29 stycznia 2004r. Prawo zamówień publicznych (tekst jednolity Dz. U. z 2013r. poz. 907) przepisy ustawy z dnia </w:t>
      </w:r>
      <w:r w:rsidRPr="00266725">
        <w:rPr>
          <w:rFonts w:ascii="Tahoma" w:hAnsi="Tahoma" w:cs="Tahoma"/>
          <w:b w:val="0"/>
        </w:rPr>
        <w:t>23 kwietnia 1964 r. Kodeks Cywilny (Dz. U. z 1964 r. Nr 16 poz. 93 z późn. zm.) wraz z aktami wykonawczymi do tych ustaw.</w:t>
      </w:r>
    </w:p>
    <w:p w:rsidR="00F34710" w:rsidRDefault="00F34710" w:rsidP="00F34710">
      <w:pPr>
        <w:spacing w:before="50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13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powstania sporu związanego z zawarciem, z obowiązywaniem, z wykładnią lub wykonaniem niniejszej umowy, Strony w pierwszej kolejności podejmą negocjacje pojednawcze w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celu rozwiązania tego sporu.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Do czasu zakończenia negocjacji określonych w ust. 1, żadna ze Stron nie skieruje sprawy na drogę postępowania sądowego, chyba że będzie to niezbędne dla zachowania terminu do dochodzenia roszczenia, wynikającego z przepisów prawa.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Jeśli strony nie uzgodnią sposobu rozwiązania sporu w terminie 30 dni, przyjmuje się, że negocjacje pojednawcze zakończyły się bezskutecznie.</w:t>
      </w:r>
    </w:p>
    <w:p w:rsidR="00F34710" w:rsidRDefault="00F34710" w:rsidP="00F34710">
      <w:pPr>
        <w:widowControl/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razie bezskutecznego zakończenia negocjacji pojednawczych, właściwym w sprawach, o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mowa w ust. 1, jest sąd właściwy dla siedziby Zamawiającego.</w:t>
      </w:r>
    </w:p>
    <w:p w:rsidR="00F34710" w:rsidRDefault="00F34710" w:rsidP="00F34710">
      <w:pPr>
        <w:pStyle w:val="FR2"/>
        <w:spacing w:before="3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 w:val="0"/>
          <w:sz w:val="20"/>
        </w:rPr>
        <w:t>§ 14</w:t>
      </w:r>
    </w:p>
    <w:p w:rsidR="00F34710" w:rsidRDefault="00F34710" w:rsidP="00F34710">
      <w:pPr>
        <w:spacing w:before="4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 w:val="0"/>
        </w:rPr>
        <w:t>Umowę niniejszą sporządzono w 3 jednobrzmiących egzemplarzach, każdy na prawach oryginału, z</w:t>
      </w:r>
      <w:r w:rsidR="00266725">
        <w:rPr>
          <w:rFonts w:ascii="Tahoma" w:hAnsi="Tahoma" w:cs="Tahoma"/>
          <w:b w:val="0"/>
        </w:rPr>
        <w:t> </w:t>
      </w:r>
      <w:r>
        <w:rPr>
          <w:rFonts w:ascii="Tahoma" w:hAnsi="Tahoma" w:cs="Tahoma"/>
          <w:b w:val="0"/>
        </w:rPr>
        <w:t>których 2 egzemplarze otrzymuje Zamawiający i 1 egzemplarz Wykonawca.</w:t>
      </w:r>
    </w:p>
    <w:p w:rsidR="00F34710" w:rsidRDefault="00F34710" w:rsidP="00F34710">
      <w:pPr>
        <w:tabs>
          <w:tab w:val="left" w:pos="6440"/>
        </w:tabs>
        <w:spacing w:before="460" w:line="240" w:lineRule="auto"/>
        <w:ind w:left="104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>ZAMAWIAJĄCY:</w:t>
      </w:r>
      <w:r>
        <w:rPr>
          <w:rFonts w:ascii="Tahoma" w:hAnsi="Tahoma" w:cs="Tahoma"/>
          <w:b w:val="0"/>
        </w:rPr>
        <w:tab/>
        <w:t>WYKONAWCA:</w:t>
      </w:r>
    </w:p>
    <w:p w:rsidR="00F34710" w:rsidRDefault="00F34710" w:rsidP="00F34710">
      <w:pPr>
        <w:spacing w:line="240" w:lineRule="auto"/>
        <w:ind w:left="0"/>
        <w:jc w:val="left"/>
      </w:pPr>
    </w:p>
    <w:p w:rsidR="00F34710" w:rsidRDefault="00F34710" w:rsidP="00F34710"/>
    <w:p w:rsidR="004C5D1F" w:rsidRDefault="004C5D1F"/>
    <w:sectPr w:rsidR="004C5D1F" w:rsidSect="0077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DD" w:rsidRDefault="00D667DD" w:rsidP="00F34710">
      <w:pPr>
        <w:spacing w:line="240" w:lineRule="auto"/>
      </w:pPr>
      <w:r>
        <w:separator/>
      </w:r>
    </w:p>
  </w:endnote>
  <w:endnote w:type="continuationSeparator" w:id="1">
    <w:p w:rsidR="00D667DD" w:rsidRDefault="00D667DD" w:rsidP="00F3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DD" w:rsidRDefault="00D667DD" w:rsidP="00F34710">
      <w:pPr>
        <w:spacing w:line="240" w:lineRule="auto"/>
      </w:pPr>
      <w:r>
        <w:separator/>
      </w:r>
    </w:p>
  </w:footnote>
  <w:footnote w:type="continuationSeparator" w:id="1">
    <w:p w:rsidR="00D667DD" w:rsidRDefault="00D667DD" w:rsidP="00F34710">
      <w:pPr>
        <w:spacing w:line="240" w:lineRule="auto"/>
      </w:pPr>
      <w:r>
        <w:continuationSeparator/>
      </w:r>
    </w:p>
  </w:footnote>
  <w:footnote w:id="2">
    <w:p w:rsidR="00F34710" w:rsidRDefault="00F34710" w:rsidP="00F34710">
      <w:pPr>
        <w:pStyle w:val="Tekstprzypisudolnego"/>
        <w:ind w:left="142"/>
        <w:rPr>
          <w:rFonts w:ascii="Tahoma" w:eastAsia="TimesNewRomanPSMT" w:hAnsi="Tahoma" w:cs="Tahoma"/>
          <w:b w:val="0"/>
          <w:i/>
          <w:sz w:val="18"/>
          <w:szCs w:val="18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eastAsia="TimesNewRomanPSMT" w:hAnsi="Tahoma" w:cs="Tahoma"/>
          <w:b w:val="0"/>
          <w:i/>
          <w:sz w:val="18"/>
          <w:szCs w:val="18"/>
        </w:rPr>
        <w:t>w przypadku wykazania przez wykonawcę w złożonej ofercie zlecenia podwykonawstwa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180"/>
      </w:pPr>
      <w:rPr>
        <w:rFonts w:ascii="Tahoma" w:eastAsia="Times New Roman" w:hAnsi="Tahoma" w:cs="Tahoma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sz w:val="20"/>
        <w:szCs w:val="20"/>
      </w:rPr>
    </w:lvl>
  </w:abstractNum>
  <w:abstractNum w:abstractNumId="1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A1051"/>
    <w:multiLevelType w:val="hybridMultilevel"/>
    <w:tmpl w:val="FCD40752"/>
    <w:lvl w:ilvl="0" w:tplc="0EEE0EA4">
      <w:start w:val="1"/>
      <w:numFmt w:val="decimal"/>
      <w:lvlText w:val="%1."/>
      <w:lvlJc w:val="left"/>
      <w:pPr>
        <w:ind w:left="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2ABB7568"/>
    <w:multiLevelType w:val="hybridMultilevel"/>
    <w:tmpl w:val="18B2C812"/>
    <w:lvl w:ilvl="0" w:tplc="D264E0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23F95"/>
    <w:multiLevelType w:val="hybridMultilevel"/>
    <w:tmpl w:val="F7EA5D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BF68FF"/>
    <w:multiLevelType w:val="hybridMultilevel"/>
    <w:tmpl w:val="B352E38E"/>
    <w:lvl w:ilvl="0" w:tplc="5972D580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698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7">
    <w:nsid w:val="4E636367"/>
    <w:multiLevelType w:val="hybridMultilevel"/>
    <w:tmpl w:val="732607F2"/>
    <w:lvl w:ilvl="0" w:tplc="274005B6">
      <w:start w:val="1"/>
      <w:numFmt w:val="decimal"/>
      <w:lvlText w:val="%1."/>
      <w:lvlJc w:val="right"/>
      <w:pPr>
        <w:tabs>
          <w:tab w:val="num" w:pos="720"/>
        </w:tabs>
        <w:ind w:left="720" w:hanging="72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E549C"/>
    <w:multiLevelType w:val="hybridMultilevel"/>
    <w:tmpl w:val="ED16221A"/>
    <w:lvl w:ilvl="0" w:tplc="A7BC41E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EE7A567E">
      <w:start w:val="4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6AAC28C3"/>
    <w:multiLevelType w:val="hybridMultilevel"/>
    <w:tmpl w:val="CA26BDC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10"/>
    <w:rsid w:val="000D0663"/>
    <w:rsid w:val="001A6243"/>
    <w:rsid w:val="00266725"/>
    <w:rsid w:val="00293AC1"/>
    <w:rsid w:val="002C61D6"/>
    <w:rsid w:val="004A06E8"/>
    <w:rsid w:val="004B0196"/>
    <w:rsid w:val="004C5D1F"/>
    <w:rsid w:val="006A0184"/>
    <w:rsid w:val="00793558"/>
    <w:rsid w:val="007A2A67"/>
    <w:rsid w:val="007C4BFD"/>
    <w:rsid w:val="0086420F"/>
    <w:rsid w:val="009500D5"/>
    <w:rsid w:val="009D3E28"/>
    <w:rsid w:val="009E1807"/>
    <w:rsid w:val="009F0BE8"/>
    <w:rsid w:val="00BD67B9"/>
    <w:rsid w:val="00D667DD"/>
    <w:rsid w:val="00D8735C"/>
    <w:rsid w:val="00F3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10"/>
    <w:pPr>
      <w:widowControl w:val="0"/>
      <w:snapToGrid w:val="0"/>
      <w:spacing w:after="0" w:line="278" w:lineRule="auto"/>
      <w:ind w:left="7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471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71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4710"/>
    <w:pPr>
      <w:widowControl/>
      <w:suppressAutoHyphens/>
      <w:autoSpaceDE w:val="0"/>
      <w:snapToGrid/>
      <w:spacing w:line="240" w:lineRule="auto"/>
      <w:ind w:left="4248" w:firstLine="708"/>
    </w:pPr>
    <w:rPr>
      <w:rFonts w:ascii="Arial Unicode MS" w:hAnsi="Arial Unicode MS"/>
      <w:b w:val="0"/>
      <w:sz w:val="23"/>
      <w:szCs w:val="23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710"/>
    <w:rPr>
      <w:rFonts w:ascii="Arial Unicode MS" w:eastAsia="Times New Roman" w:hAnsi="Arial Unicode MS" w:cs="Times New Roman"/>
      <w:sz w:val="23"/>
      <w:szCs w:val="23"/>
      <w:lang w:eastAsia="ar-SA"/>
    </w:rPr>
  </w:style>
  <w:style w:type="paragraph" w:customStyle="1" w:styleId="FR2">
    <w:name w:val="FR2"/>
    <w:rsid w:val="00F347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Tekstpodstawowy31">
    <w:name w:val="Tekst podstawowy 31"/>
    <w:basedOn w:val="Normalny"/>
    <w:rsid w:val="00F34710"/>
    <w:pPr>
      <w:widowControl/>
      <w:suppressAutoHyphens/>
      <w:snapToGrid/>
      <w:spacing w:after="120" w:line="240" w:lineRule="auto"/>
      <w:ind w:left="0"/>
      <w:jc w:val="left"/>
    </w:pPr>
    <w:rPr>
      <w:rFonts w:ascii="Times New Roman" w:hAnsi="Times New Roman"/>
      <w:b w:val="0"/>
      <w:sz w:val="16"/>
      <w:szCs w:val="16"/>
      <w:lang w:eastAsia="ar-SA"/>
    </w:rPr>
  </w:style>
  <w:style w:type="character" w:customStyle="1" w:styleId="Znakiprzypiswdolnych">
    <w:name w:val="Znaki przypisów dolnych"/>
    <w:basedOn w:val="Domylnaczcionkaakapitu"/>
    <w:rsid w:val="00F34710"/>
    <w:rPr>
      <w:vertAlign w:val="superscript"/>
    </w:rPr>
  </w:style>
  <w:style w:type="paragraph" w:customStyle="1" w:styleId="Default">
    <w:name w:val="Default"/>
    <w:uiPriority w:val="99"/>
    <w:rsid w:val="00F34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10"/>
    <w:pPr>
      <w:widowControl w:val="0"/>
      <w:snapToGrid w:val="0"/>
      <w:spacing w:after="0" w:line="278" w:lineRule="auto"/>
      <w:ind w:left="7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471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71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4710"/>
    <w:pPr>
      <w:widowControl/>
      <w:suppressAutoHyphens/>
      <w:autoSpaceDE w:val="0"/>
      <w:snapToGrid/>
      <w:spacing w:line="240" w:lineRule="auto"/>
      <w:ind w:left="4248" w:firstLine="708"/>
    </w:pPr>
    <w:rPr>
      <w:rFonts w:ascii="Arial Unicode MS" w:hAnsi="Arial Unicode MS"/>
      <w:b w:val="0"/>
      <w:sz w:val="23"/>
      <w:szCs w:val="23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710"/>
    <w:rPr>
      <w:rFonts w:ascii="Arial Unicode MS" w:eastAsia="Times New Roman" w:hAnsi="Arial Unicode MS" w:cs="Times New Roman"/>
      <w:sz w:val="23"/>
      <w:szCs w:val="23"/>
      <w:lang w:eastAsia="ar-SA"/>
    </w:rPr>
  </w:style>
  <w:style w:type="paragraph" w:customStyle="1" w:styleId="FR2">
    <w:name w:val="FR2"/>
    <w:rsid w:val="00F347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Tekstpodstawowy31">
    <w:name w:val="Tekst podstawowy 31"/>
    <w:basedOn w:val="Normalny"/>
    <w:rsid w:val="00F34710"/>
    <w:pPr>
      <w:widowControl/>
      <w:suppressAutoHyphens/>
      <w:snapToGrid/>
      <w:spacing w:after="120" w:line="240" w:lineRule="auto"/>
      <w:ind w:left="0"/>
      <w:jc w:val="left"/>
    </w:pPr>
    <w:rPr>
      <w:rFonts w:ascii="Times New Roman" w:hAnsi="Times New Roman"/>
      <w:b w:val="0"/>
      <w:sz w:val="16"/>
      <w:szCs w:val="16"/>
      <w:lang w:eastAsia="ar-SA"/>
    </w:rPr>
  </w:style>
  <w:style w:type="character" w:customStyle="1" w:styleId="Znakiprzypiswdolnych">
    <w:name w:val="Znaki przypisów dolnych"/>
    <w:basedOn w:val="Domylnaczcionkaakapitu"/>
    <w:rsid w:val="00F34710"/>
    <w:rPr>
      <w:vertAlign w:val="superscript"/>
    </w:rPr>
  </w:style>
  <w:style w:type="paragraph" w:customStyle="1" w:styleId="Default">
    <w:name w:val="Default"/>
    <w:uiPriority w:val="99"/>
    <w:rsid w:val="00F34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2014-12-04T09:44:00Z</dcterms:created>
  <dcterms:modified xsi:type="dcterms:W3CDTF">2016-11-16T06:52:00Z</dcterms:modified>
</cp:coreProperties>
</file>